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F3618" w14:textId="1F354931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  <w:r w:rsidR="00EF4622">
        <w:rPr>
          <w:b/>
          <w:bCs/>
        </w:rPr>
        <w:t xml:space="preserve"> Wytycznych</w:t>
      </w:r>
      <w:bookmarkStart w:id="0" w:name="_GoBack"/>
      <w:bookmarkEnd w:id="0"/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F462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622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AAD0-79B4-46C8-ACE1-484F9DDF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Maria</cp:lastModifiedBy>
  <cp:revision>4</cp:revision>
  <cp:lastPrinted>2023-01-12T08:49:00Z</cp:lastPrinted>
  <dcterms:created xsi:type="dcterms:W3CDTF">2018-10-26T10:18:00Z</dcterms:created>
  <dcterms:modified xsi:type="dcterms:W3CDTF">2023-01-12T08:50:00Z</dcterms:modified>
</cp:coreProperties>
</file>